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5D6A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right"/>
        <w:rPr>
          <w:i/>
          <w:iCs/>
        </w:rPr>
      </w:pPr>
    </w:p>
    <w:p w14:paraId="6A826B6B" w14:textId="77777777" w:rsidR="00686DC3" w:rsidRDefault="00686DC3">
      <w:pPr>
        <w:pStyle w:val="Tekstpodstawowy"/>
        <w:tabs>
          <w:tab w:val="left" w:pos="720"/>
        </w:tabs>
        <w:spacing w:line="200" w:lineRule="atLeast"/>
      </w:pPr>
    </w:p>
    <w:p w14:paraId="285FE5C1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Pieczątka firmowa z pełną nazwą oferenta </w:t>
      </w:r>
    </w:p>
    <w:p w14:paraId="01FDD696" w14:textId="77777777" w:rsidR="00686DC3" w:rsidRDefault="00686DC3">
      <w:pPr>
        <w:pStyle w:val="Tekstpodstawowy"/>
        <w:tabs>
          <w:tab w:val="left" w:pos="720"/>
        </w:tabs>
        <w:spacing w:line="200" w:lineRule="atLeast"/>
        <w:rPr>
          <w:i/>
          <w:iCs/>
        </w:rPr>
      </w:pPr>
    </w:p>
    <w:p w14:paraId="021DF82F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52C6E5B0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Formularz oferty </w:t>
      </w:r>
    </w:p>
    <w:p w14:paraId="33666DC5" w14:textId="77777777" w:rsidR="00686DC3" w:rsidRDefault="00686DC3">
      <w:pPr>
        <w:pStyle w:val="Tekstpodstawowy"/>
        <w:tabs>
          <w:tab w:val="left" w:pos="720"/>
        </w:tabs>
        <w:spacing w:line="200" w:lineRule="atLeast"/>
        <w:jc w:val="center"/>
        <w:rPr>
          <w:b/>
          <w:bCs/>
        </w:rPr>
      </w:pPr>
    </w:p>
    <w:p w14:paraId="7B8DF2C8" w14:textId="77777777" w:rsidR="00686DC3" w:rsidRDefault="00686DC3">
      <w:pPr>
        <w:rPr>
          <w:b/>
        </w:rPr>
      </w:pPr>
      <w:r>
        <w:rPr>
          <w:b/>
        </w:rPr>
        <w:t>I. Instrukcja dla Oferenta :</w:t>
      </w:r>
    </w:p>
    <w:p w14:paraId="0FA7E928" w14:textId="77777777" w:rsidR="00686DC3" w:rsidRDefault="00686DC3">
      <w:pPr>
        <w:pStyle w:val="Podtytu"/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Niniejszy Formularz oferty – traktowany jako wzór – winien być wypełniony po polsku, pismem czytelnym, maszynowym lub komputerowo, podpisany przez osobę do tego uprawnioną. </w:t>
      </w:r>
    </w:p>
    <w:p w14:paraId="37A858CE" w14:textId="5916BEBA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</w:pPr>
      <w:r>
        <w:t xml:space="preserve">Wszystkie wyszczególnione rozdziały muszą być wypełnione wraz z załączeniem odpowiednich wymaganych dokumentów wymienionych w </w:t>
      </w:r>
      <w:r w:rsidR="00A32171">
        <w:t xml:space="preserve">§ </w:t>
      </w:r>
      <w:r w:rsidR="00476B3B">
        <w:t>7</w:t>
      </w:r>
      <w:r w:rsidR="00A32171">
        <w:t xml:space="preserve"> Warunków Konkursu</w:t>
      </w:r>
      <w:r>
        <w:t>.</w:t>
      </w:r>
    </w:p>
    <w:p w14:paraId="5063B64B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Dokumenty w postaci kserokopii muszą być potwierdzone „za zgodność z oryginałem” </w:t>
      </w:r>
      <w:r w:rsidR="00A32171">
        <w:t xml:space="preserve">, z datą oraz </w:t>
      </w:r>
      <w:r>
        <w:t>podpisem Oferenta lub osobę przez niego upoważnioną.</w:t>
      </w:r>
    </w:p>
    <w:p w14:paraId="1C5544D3" w14:textId="77777777" w:rsidR="00686DC3" w:rsidRDefault="005F4852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 xml:space="preserve">Upoważnienie </w:t>
      </w:r>
      <w:r w:rsidR="00686DC3">
        <w:t>do podpisania oferty winno być dołączone w oryginale do oferty, o ile nie wynika z innych dokumentów załączonych przez Oferenta.</w:t>
      </w:r>
    </w:p>
    <w:p w14:paraId="0E3E0382" w14:textId="77777777" w:rsidR="00686DC3" w:rsidRDefault="00686DC3">
      <w:pPr>
        <w:pStyle w:val="Tekstpodstawowy"/>
        <w:numPr>
          <w:ilvl w:val="0"/>
          <w:numId w:val="1"/>
        </w:numPr>
        <w:tabs>
          <w:tab w:val="left" w:pos="360"/>
        </w:tabs>
        <w:jc w:val="both"/>
      </w:pPr>
      <w:r>
        <w:t>Zaleca się aby wszystkie strony Formularza oferty były parafowane przez Oferenta.</w:t>
      </w:r>
    </w:p>
    <w:p w14:paraId="7C19562F" w14:textId="77777777" w:rsidR="00686DC3" w:rsidRDefault="00686DC3">
      <w:pPr>
        <w:pStyle w:val="Podtytu"/>
        <w:tabs>
          <w:tab w:val="left" w:pos="360"/>
        </w:tabs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II. Dane o Oferencie:</w:t>
      </w:r>
    </w:p>
    <w:p w14:paraId="730C3F9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spacing w:line="360" w:lineRule="auto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Pełna nazwa  Oferenta ...............................................................................................................</w:t>
      </w:r>
    </w:p>
    <w:p w14:paraId="37F12B4C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3A16E48B" w14:textId="77777777" w:rsidR="00686DC3" w:rsidRDefault="00686DC3">
      <w:pPr>
        <w:pStyle w:val="Tekstpodstawowy"/>
        <w:tabs>
          <w:tab w:val="left" w:pos="1080"/>
        </w:tabs>
        <w:spacing w:line="360" w:lineRule="auto"/>
        <w:ind w:left="720"/>
      </w:pPr>
      <w:r>
        <w:t>....................................................................................................................................................</w:t>
      </w:r>
    </w:p>
    <w:p w14:paraId="1B4A6B7C" w14:textId="77777777" w:rsidR="00686DC3" w:rsidRDefault="00686DC3">
      <w:pPr>
        <w:pStyle w:val="Podtytu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Siedziba Oferenta :</w:t>
      </w:r>
    </w:p>
    <w:p w14:paraId="110A365D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Miejscowość ............................................................... ul. .....................................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nr ..............</w:t>
      </w:r>
    </w:p>
    <w:p w14:paraId="4FD437BF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 xml:space="preserve"> kod pocztowy ................................ poczta ...............................................................................</w:t>
      </w:r>
    </w:p>
    <w:p w14:paraId="1B6B6970" w14:textId="77777777" w:rsidR="00686DC3" w:rsidRDefault="00686DC3">
      <w:pPr>
        <w:pStyle w:val="Podtytu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  <w:t>tel................................................... fax .....................................................</w:t>
      </w:r>
    </w:p>
    <w:p w14:paraId="02B8B95F" w14:textId="77777777" w:rsidR="00686DC3" w:rsidRDefault="00686DC3">
      <w:pPr>
        <w:pStyle w:val="Podtytu"/>
        <w:tabs>
          <w:tab w:val="left" w:pos="360"/>
        </w:tabs>
        <w:spacing w:line="48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Regon ................................................ NIP ................................................</w:t>
      </w:r>
    </w:p>
    <w:p w14:paraId="03AC102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Nr konta bankowego ....................................................................................... w banku............</w:t>
      </w:r>
    </w:p>
    <w:p w14:paraId="7AF4B389" w14:textId="77777777" w:rsidR="00686DC3" w:rsidRDefault="00686DC3">
      <w:pPr>
        <w:pStyle w:val="Tekstpodstawowy"/>
        <w:tabs>
          <w:tab w:val="left" w:pos="360"/>
        </w:tabs>
        <w:spacing w:line="480" w:lineRule="auto"/>
        <w:jc w:val="both"/>
      </w:pPr>
      <w:r>
        <w:tab/>
      </w:r>
      <w:r>
        <w:tab/>
        <w:t>....................................................................................................................................................</w:t>
      </w:r>
    </w:p>
    <w:p w14:paraId="189879E9" w14:textId="77777777" w:rsidR="00686DC3" w:rsidRDefault="00686DC3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2C89A09C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36E346A8" w14:textId="77777777" w:rsidR="005C6938" w:rsidRDefault="005C6938">
      <w:pPr>
        <w:tabs>
          <w:tab w:val="left" w:pos="0"/>
        </w:tabs>
        <w:overflowPunct w:val="0"/>
        <w:autoSpaceDE w:val="0"/>
        <w:jc w:val="both"/>
        <w:textAlignment w:val="baseline"/>
      </w:pPr>
    </w:p>
    <w:p w14:paraId="481A6788" w14:textId="15164871" w:rsidR="00686DC3" w:rsidRDefault="00686DC3">
      <w:pPr>
        <w:pStyle w:val="Podtytu"/>
        <w:jc w:val="left"/>
        <w:rPr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lastRenderedPageBreak/>
        <w:t>III. Proponowana kwota wynagrodzenia:</w:t>
      </w:r>
    </w:p>
    <w:p w14:paraId="3802B7B4" w14:textId="77777777" w:rsidR="00686DC3" w:rsidRDefault="00686DC3" w:rsidP="000D6016">
      <w:pPr>
        <w:pStyle w:val="Podtytu"/>
        <w:jc w:val="both"/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Oferuję wykonanie usług objętych przedmiotem konkursu </w:t>
      </w:r>
      <w:r w:rsidR="006007C9">
        <w:rPr>
          <w:rFonts w:ascii="Times New Roman" w:hAnsi="Times New Roman"/>
          <w:i w:val="0"/>
          <w:iCs w:val="0"/>
          <w:sz w:val="24"/>
          <w:szCs w:val="24"/>
        </w:rPr>
        <w:t>zgodnie z wymogami określonymi w </w:t>
      </w:r>
      <w:r>
        <w:rPr>
          <w:rFonts w:ascii="Times New Roman" w:hAnsi="Times New Roman"/>
          <w:i w:val="0"/>
          <w:iCs w:val="0"/>
          <w:sz w:val="24"/>
          <w:szCs w:val="24"/>
        </w:rPr>
        <w:t>Materiałach informacyjnych i szczegółowy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 xml:space="preserve">ch warunkach konkursu za </w:t>
      </w:r>
      <w:r w:rsidR="004C3D05">
        <w:rPr>
          <w:rFonts w:ascii="Times New Roman" w:hAnsi="Times New Roman"/>
          <w:i w:val="0"/>
          <w:iCs w:val="0"/>
          <w:sz w:val="24"/>
          <w:szCs w:val="24"/>
        </w:rPr>
        <w:t>cenę</w:t>
      </w:r>
      <w:r w:rsidR="001317A2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4C3D05" w:rsidDel="004C3D05">
        <w:t xml:space="preserve"> </w:t>
      </w:r>
    </w:p>
    <w:tbl>
      <w:tblPr>
        <w:tblW w:w="9781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2694"/>
        <w:gridCol w:w="2409"/>
      </w:tblGrid>
      <w:tr w:rsidR="004C3D05" w14:paraId="7D6EA0F0" w14:textId="77777777" w:rsidTr="000D60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526D" w14:textId="77777777" w:rsidR="004C3D05" w:rsidRDefault="004C3D0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6BCF7DC" w14:textId="77777777"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Obszar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B212" w14:textId="77777777" w:rsidR="004C3D05" w:rsidRDefault="004C3D0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325661C" w14:textId="77777777"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komórki </w:t>
            </w:r>
          </w:p>
          <w:p w14:paraId="0CCB0688" w14:textId="77777777" w:rsidR="004C3D05" w:rsidRDefault="004C3D0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organizacyjnej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862" w14:textId="77777777" w:rsidR="004C3D05" w:rsidRPr="0023309C" w:rsidRDefault="004C3D05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 xml:space="preserve">Świadczenia wykonywane </w:t>
            </w:r>
          </w:p>
          <w:p w14:paraId="4B39A4A8" w14:textId="77777777" w:rsidR="004C3D05" w:rsidRPr="0023309C" w:rsidRDefault="004C3D05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w komórce org.</w:t>
            </w:r>
          </w:p>
        </w:tc>
      </w:tr>
      <w:tr w:rsidR="004C3D05" w14:paraId="2C46C89A" w14:textId="77777777" w:rsidTr="000D60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0436" w14:textId="77777777" w:rsidR="004C3D05" w:rsidRDefault="004C3D05" w:rsidP="005C6938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4A2F" w14:textId="77777777" w:rsidR="004C3D05" w:rsidRDefault="004C3D05" w:rsidP="005C6938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BA40" w14:textId="77777777" w:rsidR="004C3D05" w:rsidRPr="0023309C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 xml:space="preserve">Dni robocze </w:t>
            </w:r>
          </w:p>
          <w:p w14:paraId="427B0689" w14:textId="77777777"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zł brutto za</w:t>
            </w:r>
          </w:p>
          <w:p w14:paraId="04B69515" w14:textId="77777777"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rFonts w:eastAsia="Times New Roman"/>
                <w:b/>
                <w:bCs/>
                <w:sz w:val="16"/>
                <w:szCs w:val="20"/>
              </w:rPr>
              <w:t xml:space="preserve"> </w:t>
            </w:r>
            <w:r w:rsidRPr="0023309C">
              <w:rPr>
                <w:b/>
                <w:bCs/>
                <w:sz w:val="16"/>
                <w:szCs w:val="20"/>
              </w:rPr>
              <w:t>1 godz.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BE7" w14:textId="77777777" w:rsidR="004C3D05" w:rsidRPr="0023309C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Inne dni</w:t>
            </w:r>
          </w:p>
          <w:p w14:paraId="74A9AC60" w14:textId="77777777" w:rsidR="004C3D05" w:rsidRPr="0023309C" w:rsidRDefault="004C3D05" w:rsidP="005C6938">
            <w:pPr>
              <w:pStyle w:val="Zawartotabeli"/>
              <w:jc w:val="center"/>
              <w:rPr>
                <w:b/>
                <w:bCs/>
                <w:sz w:val="16"/>
                <w:szCs w:val="20"/>
              </w:rPr>
            </w:pPr>
            <w:r w:rsidRPr="0023309C">
              <w:rPr>
                <w:b/>
                <w:bCs/>
                <w:sz w:val="16"/>
                <w:szCs w:val="20"/>
              </w:rPr>
              <w:t>zł brutto za 1 godz.</w:t>
            </w:r>
          </w:p>
        </w:tc>
      </w:tr>
      <w:tr w:rsidR="004C3D05" w14:paraId="757825C4" w14:textId="77777777" w:rsidTr="000D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7AD0" w14:textId="77777777" w:rsidR="004C3D05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041" w14:textId="77777777" w:rsidR="004C3D05" w:rsidRDefault="004C3D05" w:rsidP="005C6938">
            <w:pPr>
              <w:tabs>
                <w:tab w:val="left" w:pos="28"/>
              </w:tabs>
              <w:snapToGrid w:val="0"/>
              <w:spacing w:line="100" w:lineRule="atLeast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Diagnostyki Obrazowej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A40D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55416787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99F5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C3D05" w14:paraId="1812518E" w14:textId="77777777" w:rsidTr="000D60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C146" w14:textId="77777777" w:rsidR="004C3D05" w:rsidRDefault="004C3D05" w:rsidP="005C6938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51A7" w14:textId="77777777" w:rsidR="004C3D05" w:rsidRDefault="004C3D05" w:rsidP="005C6938">
            <w:pPr>
              <w:tabs>
                <w:tab w:val="left" w:pos="28"/>
              </w:tabs>
              <w:snapToGrid w:val="0"/>
              <w:spacing w:line="100" w:lineRule="atLeast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Szpitalny Oddział Ratunkowy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487D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14:paraId="2D4AAE91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AB46" w14:textId="77777777" w:rsidR="004C3D05" w:rsidRDefault="004C3D05" w:rsidP="005C693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1CF861C" w14:textId="77777777" w:rsidR="00AB622F" w:rsidRDefault="00AB622F">
      <w:pPr>
        <w:pStyle w:val="Tekstpodstawowy"/>
        <w:jc w:val="both"/>
        <w:rPr>
          <w:rFonts w:cs="Arial"/>
          <w:b/>
          <w:bCs/>
        </w:rPr>
      </w:pPr>
    </w:p>
    <w:p w14:paraId="6158AB9F" w14:textId="77777777" w:rsidR="00686DC3" w:rsidRDefault="00686DC3">
      <w:pPr>
        <w:pStyle w:val="Tekstpodstawowy"/>
        <w:tabs>
          <w:tab w:val="left" w:pos="72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IV. Oświadczenia :</w:t>
      </w:r>
    </w:p>
    <w:p w14:paraId="68406538" w14:textId="77777777" w:rsidR="00686DC3" w:rsidRDefault="00686DC3" w:rsidP="00DD1567">
      <w:pPr>
        <w:numPr>
          <w:ilvl w:val="0"/>
          <w:numId w:val="6"/>
        </w:numPr>
        <w:jc w:val="both"/>
      </w:pPr>
      <w:r>
        <w:t xml:space="preserve">Oferuję termin płatności ................ dni (min. 21 dni) od chwili otrzymania faktury/rachunku przez Udzielającego </w:t>
      </w:r>
      <w:r w:rsidR="0023309C">
        <w:t>Z</w:t>
      </w:r>
      <w:r>
        <w:t>amówienia.</w:t>
      </w:r>
    </w:p>
    <w:p w14:paraId="09780EBB" w14:textId="589FD357" w:rsidR="00686DC3" w:rsidRDefault="00686DC3" w:rsidP="00DD1567">
      <w:pPr>
        <w:numPr>
          <w:ilvl w:val="0"/>
          <w:numId w:val="6"/>
        </w:numPr>
        <w:jc w:val="both"/>
      </w:pPr>
      <w:r>
        <w:t>Oświadczam, że zapoznałem się ze szczegółowymi warunkami</w:t>
      </w:r>
      <w:r w:rsidR="002A3FF0">
        <w:t xml:space="preserve"> konkursu oraz ich załącznikami</w:t>
      </w:r>
      <w:r>
        <w:t xml:space="preserve"> i nie wnoszę w tym zakresie żadnych zastrzeżeń.</w:t>
      </w:r>
    </w:p>
    <w:p w14:paraId="5DD9D94C" w14:textId="77777777" w:rsidR="00686DC3" w:rsidRDefault="0023309C" w:rsidP="00DD1567">
      <w:pPr>
        <w:numPr>
          <w:ilvl w:val="0"/>
          <w:numId w:val="6"/>
        </w:numPr>
        <w:jc w:val="both"/>
      </w:pPr>
      <w:r>
        <w:t xml:space="preserve">Zapoznałem </w:t>
      </w:r>
      <w:r w:rsidR="00686DC3">
        <w:t>się wszystkimi koniecznymi informacjami, niezbędnymi do przygotowania oferty oraz wykonania przedmiotowego zamówienia.</w:t>
      </w:r>
    </w:p>
    <w:p w14:paraId="09722FC0" w14:textId="110FA97D" w:rsidR="00735C1A" w:rsidRDefault="00686DC3" w:rsidP="00A138F2">
      <w:pPr>
        <w:numPr>
          <w:ilvl w:val="0"/>
          <w:numId w:val="6"/>
        </w:numPr>
        <w:jc w:val="both"/>
      </w:pPr>
      <w:r>
        <w:t xml:space="preserve">Zobowiązuję się do zawarcia umowy o udzielenie zamówienia na świadczenia zdrowotne na okres: </w:t>
      </w:r>
      <w:r w:rsidR="00E90C48">
        <w:t>1 listopada 2021 r.</w:t>
      </w:r>
      <w:r w:rsidR="002A3FF0">
        <w:t xml:space="preserve"> do</w:t>
      </w:r>
      <w:r w:rsidR="00E90C48">
        <w:t xml:space="preserve"> 30 września 202</w:t>
      </w:r>
      <w:r w:rsidR="007373E9">
        <w:t>2</w:t>
      </w:r>
      <w:r w:rsidR="00E90C48">
        <w:t xml:space="preserve"> r.</w:t>
      </w:r>
      <w:r w:rsidR="007373E9">
        <w:t xml:space="preserve"> z możliwością przedłużenia o kolejne 12 miesięcy</w:t>
      </w:r>
      <w:r>
        <w:t xml:space="preserve">  </w:t>
      </w:r>
    </w:p>
    <w:p w14:paraId="7C9E84E1" w14:textId="77777777" w:rsidR="00686DC3" w:rsidRDefault="00686DC3" w:rsidP="00A138F2">
      <w:pPr>
        <w:numPr>
          <w:ilvl w:val="0"/>
          <w:numId w:val="6"/>
        </w:numPr>
        <w:jc w:val="both"/>
      </w:pPr>
      <w:r>
        <w:t xml:space="preserve">Uważam się związany ofertą przez okres </w:t>
      </w:r>
      <w:r w:rsidR="004C3D05">
        <w:t>30</w:t>
      </w:r>
      <w:r>
        <w:t xml:space="preserve"> dni.</w:t>
      </w:r>
    </w:p>
    <w:p w14:paraId="685CAB6A" w14:textId="77777777" w:rsidR="00686DC3" w:rsidRDefault="002A3FF0" w:rsidP="00DD1567">
      <w:pPr>
        <w:numPr>
          <w:ilvl w:val="0"/>
          <w:numId w:val="6"/>
        </w:numPr>
        <w:jc w:val="both"/>
      </w:pPr>
      <w:r>
        <w:t xml:space="preserve">Oświadczam, że załączony wzór </w:t>
      </w:r>
      <w:r w:rsidR="00686DC3">
        <w:t>mowy został prz</w:t>
      </w:r>
      <w:r>
        <w:t xml:space="preserve">eze mnie zaakceptowany </w:t>
      </w:r>
      <w:r w:rsidR="00686DC3">
        <w:t xml:space="preserve">i zobowiązuję się w przypadku wyboru mojej/naszej oferty do zawarcia umowy na wyżej wymienionych warunkach w miejscu i terminie wyznaczonym przez Udzielającego </w:t>
      </w:r>
      <w:r w:rsidR="0023309C">
        <w:t>Z</w:t>
      </w:r>
      <w:r w:rsidR="00686DC3">
        <w:t>amówienia.</w:t>
      </w:r>
    </w:p>
    <w:p w14:paraId="4628EF21" w14:textId="77777777" w:rsidR="00686DC3" w:rsidRDefault="00686DC3" w:rsidP="00DD1567">
      <w:pPr>
        <w:numPr>
          <w:ilvl w:val="0"/>
          <w:numId w:val="6"/>
        </w:numPr>
        <w:jc w:val="both"/>
      </w:pPr>
      <w:r>
        <w:t>Oświadczam, że zapoznałem się z treścią ogłoszenia.</w:t>
      </w:r>
    </w:p>
    <w:p w14:paraId="2B6A94DD" w14:textId="77777777" w:rsidR="00686DC3" w:rsidRDefault="00686DC3" w:rsidP="00DD1567">
      <w:pPr>
        <w:numPr>
          <w:ilvl w:val="0"/>
          <w:numId w:val="6"/>
        </w:numPr>
        <w:jc w:val="both"/>
      </w:pPr>
      <w:r>
        <w:t>Oświadczam, że wszystkie załączone dokumenty lub kserokopie są zgodne z aktualnym stanem faktycznym i prawnym.</w:t>
      </w:r>
    </w:p>
    <w:p w14:paraId="32DDADE4" w14:textId="77777777" w:rsidR="00686DC3" w:rsidRDefault="00686DC3" w:rsidP="00DD1567">
      <w:pPr>
        <w:numPr>
          <w:ilvl w:val="0"/>
          <w:numId w:val="6"/>
        </w:numPr>
        <w:jc w:val="both"/>
      </w:pPr>
      <w:r>
        <w:t>Zobowiązuje się do u</w:t>
      </w:r>
      <w:r w:rsidR="002A3FF0">
        <w:t xml:space="preserve">dzielania świadczeń zdrowotnych zgodnie z ustalonym </w:t>
      </w:r>
      <w:r>
        <w:t>harmonogramem.</w:t>
      </w:r>
    </w:p>
    <w:p w14:paraId="7D64C1DE" w14:textId="77777777" w:rsidR="00686DC3" w:rsidRDefault="00686DC3" w:rsidP="00DD1567">
      <w:pPr>
        <w:numPr>
          <w:ilvl w:val="0"/>
          <w:numId w:val="6"/>
        </w:numPr>
        <w:jc w:val="both"/>
      </w:pPr>
      <w:r>
        <w:t xml:space="preserve">Oferowane świadczenia zdrowotne udzielane będą przy wykorzystaniu bazy lokalowej, aparatury i sprzętu medycznego oraz środków transportu i łączności </w:t>
      </w:r>
      <w:r w:rsidR="004C3D05">
        <w:t>Wojewódzkiego Szpitala Specjalistycznego w Białej Podlaskiej.</w:t>
      </w:r>
    </w:p>
    <w:p w14:paraId="1D6E4AC6" w14:textId="77777777" w:rsidR="00686DC3" w:rsidRDefault="00686DC3">
      <w:pPr>
        <w:spacing w:line="360" w:lineRule="auto"/>
        <w:jc w:val="both"/>
      </w:pPr>
    </w:p>
    <w:p w14:paraId="2B3761C7" w14:textId="77777777" w:rsidR="004C3D05" w:rsidRDefault="004C3D05">
      <w:pPr>
        <w:spacing w:line="360" w:lineRule="auto"/>
        <w:jc w:val="both"/>
      </w:pPr>
    </w:p>
    <w:p w14:paraId="06AECC97" w14:textId="77777777" w:rsidR="004C3D05" w:rsidRDefault="004C3D05">
      <w:pPr>
        <w:spacing w:line="360" w:lineRule="auto"/>
        <w:jc w:val="both"/>
      </w:pPr>
    </w:p>
    <w:p w14:paraId="7AEB604B" w14:textId="77777777" w:rsidR="004C3D05" w:rsidRDefault="004C3D05">
      <w:pPr>
        <w:spacing w:line="360" w:lineRule="auto"/>
        <w:jc w:val="both"/>
      </w:pPr>
    </w:p>
    <w:p w14:paraId="32DA1A3A" w14:textId="77777777" w:rsidR="004C3D05" w:rsidRDefault="004C3D05">
      <w:pPr>
        <w:spacing w:line="360" w:lineRule="auto"/>
        <w:jc w:val="both"/>
      </w:pPr>
    </w:p>
    <w:p w14:paraId="742CFC02" w14:textId="77777777" w:rsidR="004C3D05" w:rsidRDefault="004C3D05">
      <w:pPr>
        <w:spacing w:line="360" w:lineRule="auto"/>
        <w:jc w:val="both"/>
      </w:pPr>
    </w:p>
    <w:p w14:paraId="7CCCC9DD" w14:textId="77777777" w:rsidR="004C3D05" w:rsidRDefault="004C3D05">
      <w:pPr>
        <w:spacing w:line="360" w:lineRule="auto"/>
        <w:jc w:val="both"/>
      </w:pPr>
    </w:p>
    <w:p w14:paraId="57692E47" w14:textId="77777777" w:rsidR="004C3D05" w:rsidRDefault="004C3D05">
      <w:pPr>
        <w:spacing w:line="360" w:lineRule="auto"/>
        <w:jc w:val="both"/>
      </w:pPr>
    </w:p>
    <w:p w14:paraId="79213188" w14:textId="77777777" w:rsidR="004C3D05" w:rsidRDefault="004C3D05">
      <w:pPr>
        <w:spacing w:line="360" w:lineRule="auto"/>
        <w:jc w:val="both"/>
      </w:pPr>
    </w:p>
    <w:p w14:paraId="09762326" w14:textId="77777777" w:rsidR="004C3D05" w:rsidRDefault="004C3D05">
      <w:pPr>
        <w:spacing w:line="360" w:lineRule="auto"/>
        <w:jc w:val="both"/>
      </w:pPr>
    </w:p>
    <w:p w14:paraId="142F1C49" w14:textId="757DED51" w:rsidR="004C3D05" w:rsidRDefault="004C3D05">
      <w:pPr>
        <w:spacing w:line="360" w:lineRule="auto"/>
        <w:jc w:val="both"/>
      </w:pPr>
    </w:p>
    <w:p w14:paraId="7B063CD9" w14:textId="77777777" w:rsidR="00476B3B" w:rsidRDefault="00476B3B">
      <w:pPr>
        <w:spacing w:line="360" w:lineRule="auto"/>
        <w:jc w:val="both"/>
      </w:pPr>
    </w:p>
    <w:p w14:paraId="6E5CC7D3" w14:textId="77777777" w:rsidR="00686DC3" w:rsidRDefault="00686DC3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V. Załącznikami do niniejszej oferty są: </w:t>
      </w:r>
    </w:p>
    <w:p w14:paraId="786AE967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............................................................................................................               </w:t>
      </w:r>
      <w:r>
        <w:rPr>
          <w:rFonts w:cs="Arial"/>
        </w:rPr>
        <w:tab/>
        <w:t xml:space="preserve">            str. ...</w:t>
      </w:r>
    </w:p>
    <w:p w14:paraId="38890915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7C2E3D6C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14F74D6D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6E62055E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4174DEE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B976822" w14:textId="77777777" w:rsidR="00686DC3" w:rsidRDefault="00686DC3">
      <w:pPr>
        <w:numPr>
          <w:ilvl w:val="0"/>
          <w:numId w:val="4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str. ...</w:t>
      </w:r>
    </w:p>
    <w:p w14:paraId="3A82A6A3" w14:textId="77777777" w:rsidR="00686DC3" w:rsidRDefault="00686DC3">
      <w:pPr>
        <w:spacing w:line="360" w:lineRule="auto"/>
        <w:jc w:val="both"/>
      </w:pPr>
    </w:p>
    <w:p w14:paraId="413F7D3A" w14:textId="77777777" w:rsidR="00686DC3" w:rsidRDefault="00686DC3">
      <w:pPr>
        <w:pStyle w:val="Nagwek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Miejscowość ........................................... data .......................</w:t>
      </w:r>
    </w:p>
    <w:p w14:paraId="3BB3F4E2" w14:textId="77777777" w:rsidR="00024104" w:rsidRDefault="00686DC3" w:rsidP="00024104">
      <w:pPr>
        <w:pStyle w:val="Nagwek5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C661A4" w14:textId="77777777" w:rsidR="00686DC3" w:rsidRDefault="00686DC3" w:rsidP="00024104">
      <w:pPr>
        <w:pStyle w:val="Nagwek5"/>
        <w:spacing w:after="0"/>
        <w:jc w:val="right"/>
        <w:rPr>
          <w:rFonts w:cs="Arial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cs="Arial"/>
        </w:rPr>
        <w:t xml:space="preserve">      ......................................................</w:t>
      </w:r>
    </w:p>
    <w:p w14:paraId="329C7465" w14:textId="77777777" w:rsidR="00686DC3" w:rsidRDefault="00DD1567" w:rsidP="00024104">
      <w:pPr>
        <w:pStyle w:val="Tekstpodstawowy"/>
        <w:spacing w:after="0" w:line="100" w:lineRule="atLeast"/>
        <w:ind w:left="4248"/>
        <w:jc w:val="center"/>
        <w:rPr>
          <w:rFonts w:cs="Arial"/>
          <w:sz w:val="18"/>
          <w:szCs w:val="18"/>
        </w:rPr>
      </w:pPr>
      <w:r>
        <w:rPr>
          <w:rFonts w:cs="Arial"/>
        </w:rPr>
        <w:t xml:space="preserve">               </w:t>
      </w:r>
      <w:r w:rsidR="00686DC3">
        <w:rPr>
          <w:rFonts w:cs="Arial"/>
        </w:rPr>
        <w:t>(</w:t>
      </w:r>
      <w:r w:rsidR="00686DC3">
        <w:rPr>
          <w:rFonts w:cs="Arial"/>
          <w:sz w:val="18"/>
          <w:szCs w:val="18"/>
        </w:rPr>
        <w:t>pieczątka i podpis Przyjmującego zamówienie</w:t>
      </w:r>
    </w:p>
    <w:p w14:paraId="372A19CA" w14:textId="77777777" w:rsidR="00686DC3" w:rsidRDefault="00DD1567" w:rsidP="00735C1A">
      <w:pPr>
        <w:pStyle w:val="Tekstpodstawowy"/>
        <w:tabs>
          <w:tab w:val="left" w:pos="1440"/>
          <w:tab w:val="left" w:pos="3600"/>
        </w:tabs>
        <w:spacing w:after="0" w:line="100" w:lineRule="atLeast"/>
        <w:ind w:left="4248"/>
        <w:jc w:val="center"/>
      </w:pPr>
      <w:r>
        <w:rPr>
          <w:rFonts w:cs="Arial"/>
          <w:sz w:val="18"/>
          <w:szCs w:val="18"/>
        </w:rPr>
        <w:t xml:space="preserve">               </w:t>
      </w:r>
      <w:r w:rsidR="00686DC3">
        <w:rPr>
          <w:rFonts w:cs="Arial"/>
          <w:sz w:val="18"/>
          <w:szCs w:val="18"/>
        </w:rPr>
        <w:t>lub osoby upoważnionej)</w:t>
      </w:r>
    </w:p>
    <w:sectPr w:rsidR="00686DC3" w:rsidSect="006007C9">
      <w:headerReference w:type="default" r:id="rId8"/>
      <w:footerReference w:type="default" r:id="rId9"/>
      <w:pgSz w:w="11906" w:h="16838"/>
      <w:pgMar w:top="816" w:right="850" w:bottom="567" w:left="1417" w:header="283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B718" w14:textId="77777777" w:rsidR="002E33C8" w:rsidRDefault="002E33C8">
      <w:r>
        <w:separator/>
      </w:r>
    </w:p>
  </w:endnote>
  <w:endnote w:type="continuationSeparator" w:id="0">
    <w:p w14:paraId="7B778641" w14:textId="77777777" w:rsidR="002E33C8" w:rsidRDefault="002E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3511" w14:textId="77777777" w:rsidR="00686DC3" w:rsidRDefault="00686DC3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73C3" w14:textId="77777777" w:rsidR="002E33C8" w:rsidRDefault="002E33C8">
      <w:r>
        <w:separator/>
      </w:r>
    </w:p>
  </w:footnote>
  <w:footnote w:type="continuationSeparator" w:id="0">
    <w:p w14:paraId="1097B2A5" w14:textId="77777777" w:rsidR="002E33C8" w:rsidRDefault="002E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776" w14:textId="77777777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>Załącznik Nr 1 do</w:t>
    </w:r>
    <w:r w:rsidR="00A32171">
      <w:rPr>
        <w:sz w:val="20"/>
        <w:szCs w:val="20"/>
      </w:rPr>
      <w:t xml:space="preserve"> Warunków Konkursu</w:t>
    </w:r>
  </w:p>
  <w:p w14:paraId="66D1F163" w14:textId="7572FEB4" w:rsidR="00686DC3" w:rsidRDefault="00686DC3">
    <w:pPr>
      <w:pStyle w:val="Tekstpodstawowy"/>
      <w:tabs>
        <w:tab w:val="left" w:pos="1440"/>
      </w:tabs>
      <w:spacing w:line="200" w:lineRule="atLeast"/>
      <w:ind w:left="720"/>
      <w:jc w:val="right"/>
      <w:rPr>
        <w:sz w:val="20"/>
        <w:szCs w:val="20"/>
      </w:rPr>
    </w:pPr>
    <w:r>
      <w:rPr>
        <w:sz w:val="20"/>
        <w:szCs w:val="20"/>
      </w:rPr>
      <w:t xml:space="preserve">Konkurs: </w:t>
    </w:r>
    <w:r w:rsidR="00A32171">
      <w:rPr>
        <w:sz w:val="20"/>
        <w:szCs w:val="20"/>
      </w:rPr>
      <w:t>DO.334.</w:t>
    </w:r>
    <w:r w:rsidR="00E90C48">
      <w:rPr>
        <w:sz w:val="20"/>
        <w:szCs w:val="20"/>
      </w:rPr>
      <w:t>46</w:t>
    </w:r>
    <w:r w:rsidR="00A32171">
      <w:rPr>
        <w:sz w:val="20"/>
        <w:szCs w:val="20"/>
      </w:rPr>
      <w:t>.</w:t>
    </w:r>
    <w:r>
      <w:rPr>
        <w:sz w:val="20"/>
        <w:szCs w:val="20"/>
      </w:rPr>
      <w:t>20</w:t>
    </w:r>
    <w:r w:rsidR="00E90C48">
      <w:rPr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BF4543"/>
    <w:multiLevelType w:val="hybridMultilevel"/>
    <w:tmpl w:val="917E2D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22CCD"/>
    <w:multiLevelType w:val="hybridMultilevel"/>
    <w:tmpl w:val="BF942F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E0FB7"/>
    <w:multiLevelType w:val="hybridMultilevel"/>
    <w:tmpl w:val="1A06CB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7220E"/>
    <w:multiLevelType w:val="hybridMultilevel"/>
    <w:tmpl w:val="55B6AF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56"/>
    <w:rsid w:val="00024104"/>
    <w:rsid w:val="000979F6"/>
    <w:rsid w:val="000A0E46"/>
    <w:rsid w:val="000D6016"/>
    <w:rsid w:val="001232D2"/>
    <w:rsid w:val="001317A2"/>
    <w:rsid w:val="001411DC"/>
    <w:rsid w:val="001C4142"/>
    <w:rsid w:val="0023309C"/>
    <w:rsid w:val="00262620"/>
    <w:rsid w:val="002725C3"/>
    <w:rsid w:val="002A3FF0"/>
    <w:rsid w:val="002D42B9"/>
    <w:rsid w:val="002E33C8"/>
    <w:rsid w:val="00313B80"/>
    <w:rsid w:val="003454A9"/>
    <w:rsid w:val="00386261"/>
    <w:rsid w:val="004169C0"/>
    <w:rsid w:val="00426616"/>
    <w:rsid w:val="00444ABC"/>
    <w:rsid w:val="00476B3B"/>
    <w:rsid w:val="004C3D05"/>
    <w:rsid w:val="005A0C4B"/>
    <w:rsid w:val="005B0456"/>
    <w:rsid w:val="005C6938"/>
    <w:rsid w:val="005F4852"/>
    <w:rsid w:val="00600459"/>
    <w:rsid w:val="006007C9"/>
    <w:rsid w:val="006143BF"/>
    <w:rsid w:val="00672D00"/>
    <w:rsid w:val="00680FEA"/>
    <w:rsid w:val="00686DC3"/>
    <w:rsid w:val="006A4212"/>
    <w:rsid w:val="006D15E1"/>
    <w:rsid w:val="00735C1A"/>
    <w:rsid w:val="007373E9"/>
    <w:rsid w:val="00796E73"/>
    <w:rsid w:val="007C3304"/>
    <w:rsid w:val="00850070"/>
    <w:rsid w:val="00860CA3"/>
    <w:rsid w:val="00935BD5"/>
    <w:rsid w:val="0098086E"/>
    <w:rsid w:val="009A5B04"/>
    <w:rsid w:val="009C6152"/>
    <w:rsid w:val="00A138F2"/>
    <w:rsid w:val="00A32171"/>
    <w:rsid w:val="00AB622F"/>
    <w:rsid w:val="00B00DF5"/>
    <w:rsid w:val="00BE53C5"/>
    <w:rsid w:val="00C07E0A"/>
    <w:rsid w:val="00C23C08"/>
    <w:rsid w:val="00C343A4"/>
    <w:rsid w:val="00C4095E"/>
    <w:rsid w:val="00D41180"/>
    <w:rsid w:val="00D4792F"/>
    <w:rsid w:val="00D61502"/>
    <w:rsid w:val="00DA5F58"/>
    <w:rsid w:val="00DB24AB"/>
    <w:rsid w:val="00DD1567"/>
    <w:rsid w:val="00E513AF"/>
    <w:rsid w:val="00E639C2"/>
    <w:rsid w:val="00E90C48"/>
    <w:rsid w:val="00EE22B1"/>
    <w:rsid w:val="00F0488D"/>
    <w:rsid w:val="00F80803"/>
    <w:rsid w:val="00FA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433E2E"/>
  <w15:chartTrackingRefBased/>
  <w15:docId w15:val="{96C4E810-4D11-4984-A2B9-53B70DA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  <w:u w:val="none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customStyle="1" w:styleId="Wcicielisty">
    <w:name w:val="Wcięcie listy"/>
    <w:basedOn w:val="Tekstpodstawowy"/>
    <w:pPr>
      <w:tabs>
        <w:tab w:val="left" w:pos="2835"/>
      </w:tabs>
      <w:ind w:left="2835" w:hanging="2551"/>
    </w:pPr>
  </w:style>
  <w:style w:type="paragraph" w:styleId="Tekstpodstawowywcity">
    <w:name w:val="Body Text Indent"/>
    <w:basedOn w:val="Normalny"/>
    <w:pPr>
      <w:ind w:left="6372" w:hanging="6372"/>
    </w:pPr>
    <w:rPr>
      <w:sz w:val="20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link w:val="Tekstpodstawowy"/>
    <w:rsid w:val="005B0456"/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B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85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374D-1B7E-4A65-A699-9FAFCD22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MI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MI</dc:title>
  <dc:subject/>
  <dc:creator>MK-Radca</dc:creator>
  <cp:keywords/>
  <cp:lastModifiedBy>Szpital</cp:lastModifiedBy>
  <cp:revision>12</cp:revision>
  <cp:lastPrinted>2018-09-17T09:06:00Z</cp:lastPrinted>
  <dcterms:created xsi:type="dcterms:W3CDTF">2018-09-10T07:05:00Z</dcterms:created>
  <dcterms:modified xsi:type="dcterms:W3CDTF">2021-10-18T10:32:00Z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-2076205574</vt:i4>
  </property>
  <property fmtid="{D5CDD505-2E9C-101B-9397-08002B2CF9AE}" pid="3" name="_AuthorEmail">
    <vt:lpwstr>mmazur@mk-radca.pl</vt:lpwstr>
  </property>
  <property fmtid="{D5CDD505-2E9C-101B-9397-08002B2CF9AE}" pid="4" name="_AuthorEmailDisplayName">
    <vt:lpwstr>M. Mazur</vt:lpwstr>
  </property>
  <property fmtid="{D5CDD505-2E9C-101B-9397-08002B2CF9AE}" pid="5" name="_EmailSubject">
    <vt:lpwstr>konkurs</vt:lpwstr>
  </property>
  <property fmtid="{D5CDD505-2E9C-101B-9397-08002B2CF9AE}" pid="6" name="_ReviewingToolsShownOnce">
    <vt:lpwstr/>
  </property>
</Properties>
</file>